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5C4B67" w:rsidRPr="005C4B67" w:rsidRDefault="005C4B67" w:rsidP="005C4B67">
      <w:pPr>
        <w:jc w:val="both"/>
      </w:pPr>
      <w:r w:rsidRPr="005C4B67">
        <w:t xml:space="preserve">от </w:t>
      </w:r>
      <w:r w:rsidR="00551E14">
        <w:t>29</w:t>
      </w:r>
      <w:r w:rsidRPr="005C4B67">
        <w:t>.0</w:t>
      </w:r>
      <w:r w:rsidR="00A903FC">
        <w:t>7</w:t>
      </w:r>
      <w:r w:rsidRPr="005C4B67">
        <w:t xml:space="preserve">.2021 № </w:t>
      </w:r>
      <w:r w:rsidR="00551E14">
        <w:t>242</w:t>
      </w:r>
      <w:r w:rsidRPr="005C4B67">
        <w:tab/>
      </w:r>
      <w:r w:rsidRPr="005C4B67">
        <w:tab/>
        <w:t xml:space="preserve">    </w:t>
      </w:r>
      <w:r>
        <w:tab/>
      </w:r>
      <w:r w:rsidRPr="005C4B67">
        <w:tab/>
      </w:r>
      <w:r w:rsidRPr="005C4B67">
        <w:tab/>
      </w:r>
      <w:r w:rsidRPr="005C4B67">
        <w:tab/>
      </w:r>
      <w:r w:rsidRPr="005C4B67">
        <w:tab/>
      </w:r>
      <w:r w:rsidRPr="005C4B67">
        <w:tab/>
      </w:r>
    </w:p>
    <w:p w:rsidR="005C4B67" w:rsidRPr="005C4B67" w:rsidRDefault="005C4B67" w:rsidP="005C4B67">
      <w:pPr>
        <w:jc w:val="both"/>
      </w:pPr>
      <w:proofErr w:type="spellStart"/>
      <w:r w:rsidRPr="005C4B67">
        <w:t>с</w:t>
      </w:r>
      <w:proofErr w:type="gramStart"/>
      <w:r w:rsidRPr="005C4B67">
        <w:t>.Р</w:t>
      </w:r>
      <w:proofErr w:type="gramEnd"/>
      <w:r w:rsidRPr="005C4B67">
        <w:t>ысево</w:t>
      </w:r>
      <w:proofErr w:type="spellEnd"/>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proofErr w:type="gramStart"/>
      <w:r w:rsidRPr="00481DB6">
        <w:t xml:space="preserve">В целях разработки комплекса мероприятий направленных на повышение надежности, эффективности и </w:t>
      </w:r>
      <w:proofErr w:type="spellStart"/>
      <w:r w:rsidRPr="00481DB6">
        <w:t>экологичности</w:t>
      </w:r>
      <w:proofErr w:type="spellEnd"/>
      <w:r w:rsidRPr="00481DB6">
        <w:t xml:space="preserve">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w:t>
      </w:r>
      <w:proofErr w:type="gramEnd"/>
      <w:r w:rsidRPr="00481DB6">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 xml:space="preserve">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w:t>
      </w:r>
      <w:proofErr w:type="spellStart"/>
      <w:r w:rsidRPr="00481DB6">
        <w:t>cher.irkobl.ru</w:t>
      </w:r>
      <w:proofErr w:type="spellEnd"/>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 xml:space="preserve">В.В. </w:t>
      </w:r>
      <w:proofErr w:type="spellStart"/>
      <w:r w:rsidRPr="00481DB6">
        <w:t>Зинкевич</w:t>
      </w:r>
      <w:proofErr w:type="spellEnd"/>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Глава </w:t>
      </w:r>
      <w:proofErr w:type="gramStart"/>
      <w:r w:rsidRPr="00481DB6">
        <w:t>Черемховского</w:t>
      </w:r>
      <w:proofErr w:type="gramEnd"/>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 xml:space="preserve">В.В. </w:t>
      </w:r>
      <w:proofErr w:type="spellStart"/>
      <w:r w:rsidRPr="00481DB6">
        <w:t>Зинкевич</w:t>
      </w:r>
      <w:proofErr w:type="spellEnd"/>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 xml:space="preserve">к решению Думы </w:t>
      </w:r>
      <w:proofErr w:type="gramStart"/>
      <w:r w:rsidRPr="00481DB6">
        <w:t>Черемховского</w:t>
      </w:r>
      <w:proofErr w:type="gramEnd"/>
    </w:p>
    <w:p w:rsidR="00481DB6" w:rsidRPr="00481DB6" w:rsidRDefault="00481DB6" w:rsidP="00481DB6">
      <w:pPr>
        <w:ind w:left="9204"/>
      </w:pPr>
      <w:r w:rsidRPr="00481DB6">
        <w:t xml:space="preserve">сельского поселения </w:t>
      </w:r>
    </w:p>
    <w:p w:rsidR="00481DB6" w:rsidRPr="00481DB6" w:rsidRDefault="00FC5EA0" w:rsidP="00481DB6">
      <w:pPr>
        <w:shd w:val="clear" w:color="auto" w:fill="FFFFFF"/>
        <w:tabs>
          <w:tab w:val="left" w:leader="underscore" w:pos="0"/>
        </w:tabs>
        <w:ind w:firstLine="709"/>
        <w:jc w:val="center"/>
      </w:pPr>
      <w:r>
        <w:tab/>
      </w:r>
      <w:r>
        <w:tab/>
      </w:r>
      <w:r>
        <w:tab/>
      </w:r>
      <w:r>
        <w:tab/>
      </w:r>
      <w:r>
        <w:tab/>
      </w:r>
      <w:r>
        <w:tab/>
      </w:r>
      <w:r>
        <w:tab/>
      </w:r>
      <w:r>
        <w:tab/>
        <w:t xml:space="preserve">от </w:t>
      </w:r>
      <w:r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 xml:space="preserve">Программа инвестиционных проектов </w:t>
      </w:r>
      <w:proofErr w:type="spellStart"/>
      <w:r w:rsidRPr="00481DB6">
        <w:rPr>
          <w:bCs/>
        </w:rPr>
        <w:t>улично</w:t>
      </w:r>
      <w:proofErr w:type="spellEnd"/>
      <w:r w:rsidRPr="00481DB6">
        <w:rPr>
          <w:bCs/>
        </w:rPr>
        <w:t xml:space="preserve"> – дорожной сети Черемховского сельского поселения</w:t>
      </w:r>
    </w:p>
    <w:tbl>
      <w:tblPr>
        <w:tblW w:w="0" w:type="auto"/>
        <w:tblInd w:w="-539" w:type="dxa"/>
        <w:tblCellMar>
          <w:left w:w="28" w:type="dxa"/>
          <w:right w:w="28" w:type="dxa"/>
        </w:tblCellMar>
        <w:tblLook w:val="04A0"/>
      </w:tblPr>
      <w:tblGrid>
        <w:gridCol w:w="393"/>
        <w:gridCol w:w="3006"/>
        <w:gridCol w:w="1425"/>
        <w:gridCol w:w="803"/>
        <w:gridCol w:w="1209"/>
        <w:gridCol w:w="1278"/>
        <w:gridCol w:w="1257"/>
        <w:gridCol w:w="931"/>
        <w:gridCol w:w="732"/>
        <w:gridCol w:w="596"/>
        <w:gridCol w:w="596"/>
        <w:gridCol w:w="596"/>
        <w:gridCol w:w="596"/>
        <w:gridCol w:w="732"/>
        <w:gridCol w:w="732"/>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xml:space="preserve">№ </w:t>
            </w:r>
            <w:proofErr w:type="spellStart"/>
            <w:proofErr w:type="gramStart"/>
            <w:r w:rsidRPr="00481DB6">
              <w:t>п</w:t>
            </w:r>
            <w:proofErr w:type="spellEnd"/>
            <w:proofErr w:type="gramEnd"/>
            <w:r w:rsidRPr="00481DB6">
              <w:t>/</w:t>
            </w:r>
            <w:proofErr w:type="spellStart"/>
            <w:r w:rsidRPr="00481DB6">
              <w:t>п</w:t>
            </w:r>
            <w:proofErr w:type="spellEnd"/>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w:t>
            </w:r>
            <w:proofErr w:type="gramStart"/>
            <w:r w:rsidRPr="00481DB6">
              <w:t>.р</w:t>
            </w:r>
            <w:proofErr w:type="gramEnd"/>
            <w:r w:rsidRPr="00481DB6">
              <w:t>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w:t>
            </w:r>
            <w:proofErr w:type="gramStart"/>
            <w:r w:rsidRPr="00481DB6">
              <w:rPr>
                <w:iCs/>
              </w:rPr>
              <w:t>.р</w:t>
            </w:r>
            <w:proofErr w:type="gramEnd"/>
            <w:r w:rsidRPr="00481DB6">
              <w:rPr>
                <w:iCs/>
              </w:rPr>
              <w:t>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FC5EA0" w:rsidRPr="00481DB6" w:rsidTr="00FC5EA0">
        <w:trPr>
          <w:trHeight w:val="280"/>
        </w:trPr>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FC5EA0" w:rsidRPr="00481DB6" w:rsidRDefault="00FC5EA0" w:rsidP="00030FE7">
            <w:pPr>
              <w:snapToGrid w:val="0"/>
            </w:pPr>
            <w:r w:rsidRPr="00481DB6">
              <w:t>- капитальный, текущий ремонт улиц и дорог местного значения;</w:t>
            </w:r>
          </w:p>
          <w:p w:rsidR="00FC5EA0" w:rsidRPr="00481DB6" w:rsidRDefault="00FC5EA0" w:rsidP="00030FE7">
            <w:pPr>
              <w:snapToGrid w:val="0"/>
            </w:pPr>
            <w:r w:rsidRPr="00481DB6">
              <w:t>- устройство пешеходных тротуаров;</w:t>
            </w:r>
          </w:p>
          <w:p w:rsidR="00FC5EA0" w:rsidRPr="00481DB6" w:rsidRDefault="00FC5EA0" w:rsidP="00030FE7">
            <w:pPr>
              <w:snapToGrid w:val="0"/>
            </w:pPr>
            <w:r w:rsidRPr="00481DB6">
              <w:t xml:space="preserve">- содержание дорог, с регулярным </w:t>
            </w:r>
            <w:proofErr w:type="spellStart"/>
            <w:r w:rsidRPr="00481DB6">
              <w:t>грейдерованием</w:t>
            </w:r>
            <w:proofErr w:type="spellEnd"/>
            <w:r w:rsidRPr="00481DB6">
              <w:t>,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 xml:space="preserve">Повышение качества </w:t>
            </w:r>
            <w:proofErr w:type="spellStart"/>
            <w:r w:rsidRPr="00481DB6">
              <w:t>уличн</w:t>
            </w:r>
            <w:proofErr w:type="gramStart"/>
            <w:r w:rsidRPr="00481DB6">
              <w:t>о</w:t>
            </w:r>
            <w:proofErr w:type="spellEnd"/>
            <w:r w:rsidRPr="00481DB6">
              <w:t>-</w:t>
            </w:r>
            <w:proofErr w:type="gramEnd"/>
            <w:r w:rsidRPr="00481DB6">
              <w:t xml:space="preserve"> дорожной сети</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A903FC" w:rsidP="000A6869">
            <w:pPr>
              <w:rPr>
                <w:color w:val="000000"/>
              </w:rPr>
            </w:pPr>
            <w:r w:rsidRPr="00A903FC">
              <w:rPr>
                <w:color w:val="000000"/>
              </w:rPr>
              <w:t>11744,5</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Pr="00481DB6" w:rsidRDefault="00FC5EA0"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FC5EA0" w:rsidRDefault="00A903FC" w:rsidP="00FC5EA0">
            <w:pPr>
              <w:jc w:val="center"/>
              <w:rPr>
                <w:color w:val="000000"/>
              </w:rPr>
            </w:pPr>
            <w:r w:rsidRPr="00A903FC">
              <w:rPr>
                <w:color w:val="000000"/>
              </w:rPr>
              <w:t>11744,5</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FC5EA0" w:rsidRDefault="00A903FC" w:rsidP="00FC5EA0">
            <w:pPr>
              <w:jc w:val="center"/>
              <w:rPr>
                <w:color w:val="000000"/>
              </w:rPr>
            </w:pPr>
            <w:r w:rsidRPr="00A903FC">
              <w:rPr>
                <w:color w:val="000000"/>
              </w:rPr>
              <w:t>891,6</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Default="00FC5EA0" w:rsidP="00FC5EA0">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FC5EA0" w:rsidRDefault="00FC5EA0" w:rsidP="00FC5EA0">
            <w:pPr>
              <w:jc w:val="center"/>
              <w:rPr>
                <w:color w:val="000000"/>
              </w:rPr>
            </w:pPr>
            <w:r>
              <w:rPr>
                <w:color w:val="000000"/>
              </w:rPr>
              <w:t>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w:t>
            </w:r>
            <w:proofErr w:type="spellStart"/>
            <w:r w:rsidRPr="00481DB6">
              <w:rPr>
                <w:color w:val="000000"/>
              </w:rPr>
              <w:t>зем</w:t>
            </w:r>
            <w:proofErr w:type="spellEnd"/>
            <w:r w:rsidRPr="00481DB6">
              <w:rPr>
                <w:color w:val="000000"/>
              </w:rPr>
              <w:t xml:space="preserve">.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8E622B">
            <w:pPr>
              <w:snapToGrid w:val="0"/>
            </w:pPr>
            <w:r>
              <w:t>202</w:t>
            </w:r>
            <w:r w:rsidR="00FC5EA0">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BE64DA" w:rsidP="004E0D32">
            <w:pPr>
              <w:rPr>
                <w:color w:val="000000"/>
              </w:rPr>
            </w:pPr>
            <w:r w:rsidRPr="00BE64DA">
              <w:rPr>
                <w:color w:val="000000"/>
              </w:rPr>
              <w:t>2</w:t>
            </w:r>
            <w:r w:rsidR="00FC5EA0">
              <w:rPr>
                <w:color w:val="000000"/>
              </w:rPr>
              <w:t>4</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BE64DA" w:rsidP="004E0D32">
            <w:pPr>
              <w:jc w:val="center"/>
              <w:rPr>
                <w:color w:val="000000"/>
              </w:rPr>
            </w:pPr>
            <w:r w:rsidRPr="00BE64DA">
              <w:rPr>
                <w:color w:val="000000"/>
              </w:rPr>
              <w:t>2</w:t>
            </w:r>
            <w:r w:rsidR="00FC5EA0">
              <w:rPr>
                <w:color w:val="000000"/>
              </w:rPr>
              <w:t>4</w:t>
            </w:r>
            <w:r w:rsidR="004E0D32">
              <w:rPr>
                <w:color w:val="000000"/>
              </w:rPr>
              <w:t>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FC5EA0" w:rsidP="004E0D32">
            <w:pPr>
              <w:rPr>
                <w:color w:val="000000"/>
              </w:rPr>
            </w:pPr>
            <w:r>
              <w:rPr>
                <w:color w:val="000000"/>
              </w:rPr>
              <w:t>2</w:t>
            </w:r>
            <w:r w:rsidR="004E0D32">
              <w:rPr>
                <w:color w:val="000000"/>
              </w:rPr>
              <w:t>4</w:t>
            </w:r>
            <w:r>
              <w:rPr>
                <w:color w:val="000000"/>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E0D32" w:rsidP="00FC5EA0">
            <w:pPr>
              <w:rPr>
                <w:color w:val="000000"/>
              </w:rPr>
            </w:pPr>
            <w:r w:rsidRPr="004E0D32">
              <w:rPr>
                <w:color w:val="000000"/>
              </w:rPr>
              <w:t>484,9</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4E0D32" w:rsidP="00112E24">
            <w:pPr>
              <w:jc w:val="center"/>
              <w:rPr>
                <w:color w:val="000000"/>
              </w:rPr>
            </w:pPr>
            <w:r w:rsidRPr="004E0D32">
              <w:rPr>
                <w:color w:val="000000"/>
              </w:rPr>
              <w:t>484,9</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112E24"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4E0D32" w:rsidP="00471B9B">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vAlign w:val="center"/>
            <w:hideMark/>
          </w:tcPr>
          <w:p w:rsidR="00471B9B" w:rsidRDefault="00FC5EA0"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FC5EA0"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FC5EA0" w:rsidRDefault="00A903FC" w:rsidP="004E0D32">
            <w:pPr>
              <w:rPr>
                <w:color w:val="000000"/>
              </w:rPr>
            </w:pPr>
            <w:r w:rsidRPr="00A903FC">
              <w:rPr>
                <w:color w:val="000000"/>
              </w:rPr>
              <w:t>12640,5</w:t>
            </w:r>
          </w:p>
        </w:tc>
        <w:tc>
          <w:tcPr>
            <w:tcW w:w="0" w:type="auto"/>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FC5EA0" w:rsidRDefault="00A903FC">
            <w:pPr>
              <w:jc w:val="center"/>
              <w:rPr>
                <w:color w:val="000000"/>
              </w:rPr>
            </w:pPr>
            <w:r w:rsidRPr="00A903FC">
              <w:rPr>
                <w:color w:val="000000"/>
              </w:rPr>
              <w:t>12640,5</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FC5EA0" w:rsidRDefault="00377F77" w:rsidP="004E0D32">
            <w:pPr>
              <w:jc w:val="center"/>
              <w:rPr>
                <w:color w:val="000000"/>
              </w:rPr>
            </w:pPr>
            <w:r w:rsidRPr="00377F77">
              <w:rPr>
                <w:color w:val="000000"/>
              </w:rPr>
              <w:t>920,3</w:t>
            </w:r>
          </w:p>
        </w:tc>
        <w:tc>
          <w:tcPr>
            <w:tcW w:w="0" w:type="auto"/>
            <w:tcBorders>
              <w:top w:val="single" w:sz="4" w:space="0" w:color="000000"/>
              <w:left w:val="single" w:sz="4" w:space="0" w:color="000000"/>
              <w:bottom w:val="single" w:sz="4" w:space="0" w:color="000000"/>
              <w:right w:val="nil"/>
            </w:tcBorders>
            <w:vAlign w:val="bottom"/>
            <w:hideMark/>
          </w:tcPr>
          <w:p w:rsidR="00FC5EA0" w:rsidRDefault="007D7EFF">
            <w:pPr>
              <w:jc w:val="center"/>
              <w:rPr>
                <w:color w:val="000000"/>
              </w:rPr>
            </w:pPr>
            <w:r>
              <w:rPr>
                <w:color w:val="000000"/>
              </w:rPr>
              <w:t>676</w:t>
            </w:r>
            <w:r w:rsidR="00FC5EA0">
              <w:rPr>
                <w:color w:val="000000"/>
              </w:rPr>
              <w:t>,0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FC5EA0" w:rsidRDefault="00FC5EA0">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FC5EA0" w:rsidRDefault="00FC5EA0">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w:t>
      </w:r>
      <w:proofErr w:type="spellStart"/>
      <w:r w:rsidRPr="00481DB6">
        <w:t>улично</w:t>
      </w:r>
      <w:proofErr w:type="spellEnd"/>
      <w:r w:rsidRPr="00481DB6">
        <w:t xml:space="preserve"> – дорожной сети Черемховского сельского поселения на 2017 - 2032 годы, составляет </w:t>
      </w:r>
      <w:r w:rsidR="000C1D20" w:rsidRPr="000C1D20">
        <w:rPr>
          <w:color w:val="000000"/>
        </w:rPr>
        <w:t>12695,6</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481DB6">
        <w:t>уличн</w:t>
      </w:r>
      <w:proofErr w:type="gramStart"/>
      <w:r w:rsidRPr="00481DB6">
        <w:t>о</w:t>
      </w:r>
      <w:proofErr w:type="spellEnd"/>
      <w:r w:rsidRPr="00481DB6">
        <w:t>-</w:t>
      </w:r>
      <w:proofErr w:type="gramEnd"/>
      <w:r w:rsidRPr="00481DB6">
        <w:t xml:space="preserve">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254"/>
        <w:gridCol w:w="801"/>
        <w:gridCol w:w="620"/>
        <w:gridCol w:w="620"/>
        <w:gridCol w:w="620"/>
        <w:gridCol w:w="620"/>
        <w:gridCol w:w="740"/>
        <w:gridCol w:w="801"/>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4E0D32" w:rsidRPr="00481DB6" w:rsidTr="004E0D32">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377F77" w:rsidP="00C351A1">
            <w:pPr>
              <w:jc w:val="center"/>
              <w:rPr>
                <w:color w:val="000000"/>
              </w:rPr>
            </w:pPr>
            <w:r w:rsidRPr="00A903FC">
              <w:rPr>
                <w:color w:val="000000"/>
              </w:rPr>
              <w:t>891,6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FC5EA0">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E0D32" w:rsidRDefault="004E0D32" w:rsidP="00FC5EA0">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E0D32" w:rsidRDefault="00377F77" w:rsidP="004E0D32">
            <w:pPr>
              <w:jc w:val="center"/>
              <w:rPr>
                <w:color w:val="000000"/>
              </w:rPr>
            </w:pPr>
            <w:r w:rsidRPr="00A903FC">
              <w:rPr>
                <w:color w:val="000000"/>
              </w:rPr>
              <w:t>11744,5</w:t>
            </w:r>
          </w:p>
        </w:tc>
      </w:tr>
      <w:tr w:rsidR="004E0D32"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E0D32">
            <w:pPr>
              <w:jc w:val="center"/>
              <w:rPr>
                <w:color w:val="000000"/>
              </w:rPr>
            </w:pPr>
            <w:r>
              <w:rPr>
                <w:color w:val="000000"/>
              </w:rPr>
              <w:t>24,0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Default="004E0D32" w:rsidP="004E0D32">
            <w:pPr>
              <w:jc w:val="center"/>
              <w:rPr>
                <w:color w:val="000000"/>
              </w:rPr>
            </w:pPr>
            <w:r>
              <w:rPr>
                <w:color w:val="000000"/>
              </w:rPr>
              <w:t>243,7</w:t>
            </w:r>
          </w:p>
        </w:tc>
      </w:tr>
      <w:tr w:rsidR="004E0D32" w:rsidRPr="00481DB6" w:rsidTr="004E0D32">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E0D32" w:rsidRDefault="004E0D32"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Default="004E0D32" w:rsidP="004E0D32">
            <w:pPr>
              <w:jc w:val="center"/>
              <w:rPr>
                <w:color w:val="000000"/>
              </w:rPr>
            </w:pPr>
            <w:r>
              <w:rPr>
                <w:color w:val="000000"/>
              </w:rPr>
              <w:t>167,4</w:t>
            </w:r>
          </w:p>
        </w:tc>
      </w:tr>
      <w:tr w:rsidR="004E0D32" w:rsidRPr="00481DB6" w:rsidTr="004E0D32">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r w:rsidRPr="00481DB6">
              <w:t xml:space="preserve">- установка </w:t>
            </w:r>
            <w:proofErr w:type="gramStart"/>
            <w:r w:rsidRPr="00481DB6">
              <w:t>дорожных</w:t>
            </w:r>
            <w:proofErr w:type="gramEnd"/>
            <w:r w:rsidRPr="00481DB6">
              <w:t xml:space="preserve"> </w:t>
            </w:r>
            <w:proofErr w:type="spellStart"/>
            <w:r w:rsidRPr="00481DB6">
              <w:t>знако</w:t>
            </w:r>
            <w:proofErr w:type="spellEnd"/>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E0D32" w:rsidRDefault="004E0D32"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Default="004E0D32" w:rsidP="004E0D32">
            <w:pPr>
              <w:jc w:val="center"/>
              <w:rPr>
                <w:color w:val="000000"/>
              </w:rPr>
            </w:pPr>
            <w:r>
              <w:rPr>
                <w:color w:val="000000"/>
              </w:rPr>
              <w:t>484,9</w:t>
            </w:r>
          </w:p>
        </w:tc>
      </w:tr>
      <w:tr w:rsidR="004E0D32" w:rsidRPr="00481DB6" w:rsidTr="004E0D32">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377F77" w:rsidP="00C351A1">
            <w:pPr>
              <w:jc w:val="center"/>
              <w:rPr>
                <w:color w:val="000000"/>
              </w:rPr>
            </w:pPr>
            <w:r w:rsidRPr="00377F77">
              <w:rPr>
                <w:color w:val="000000"/>
              </w:rPr>
              <w:t>920,3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885,0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Default="004E0D32" w:rsidP="00244C8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4E0D32" w:rsidRDefault="004E0D32" w:rsidP="00244C8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E0D32" w:rsidRDefault="00377F77" w:rsidP="004E0D32">
            <w:pPr>
              <w:jc w:val="center"/>
              <w:rPr>
                <w:color w:val="000000"/>
              </w:rPr>
            </w:pPr>
            <w:r w:rsidRPr="00A903FC">
              <w:rPr>
                <w:color w:val="000000"/>
              </w:rPr>
              <w:t>12640,5</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 xml:space="preserve">состояния </w:t>
      </w:r>
      <w:proofErr w:type="spellStart"/>
      <w:r w:rsidRPr="00481DB6">
        <w:rPr>
          <w:bCs/>
        </w:rPr>
        <w:t>улично</w:t>
      </w:r>
      <w:proofErr w:type="spellEnd"/>
      <w:r w:rsidRPr="00481DB6">
        <w:rPr>
          <w:bCs/>
        </w:rPr>
        <w:t xml:space="preserve">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E0D32"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377F77" w:rsidP="004108A9">
            <w:pPr>
              <w:jc w:val="center"/>
              <w:rPr>
                <w:color w:val="000000"/>
              </w:rPr>
            </w:pPr>
            <w:r w:rsidRPr="00A903FC">
              <w:rPr>
                <w:color w:val="000000"/>
              </w:rPr>
              <w:t>11744,5</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377F77" w:rsidP="00A1300A">
            <w:pPr>
              <w:jc w:val="center"/>
              <w:rPr>
                <w:color w:val="000000"/>
              </w:rPr>
            </w:pPr>
            <w:r w:rsidRPr="00A903FC">
              <w:rPr>
                <w:color w:val="000000"/>
              </w:rPr>
              <w:t>11744,5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E0D32">
            <w:pPr>
              <w:jc w:val="center"/>
              <w:rPr>
                <w:color w:val="000000"/>
              </w:rPr>
            </w:pPr>
            <w:r>
              <w:rPr>
                <w:color w:val="000000"/>
              </w:rPr>
              <w:t>243,7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243,7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112E24">
            <w:pPr>
              <w:jc w:val="center"/>
              <w:rPr>
                <w:color w:val="000000"/>
              </w:rPr>
            </w:pPr>
            <w:r>
              <w:rPr>
                <w:color w:val="000000"/>
              </w:rPr>
              <w:t>484,9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484,9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xml:space="preserve">- доходы населения на уровне </w:t>
      </w:r>
      <w:proofErr w:type="gramStart"/>
      <w:r w:rsidRPr="00481DB6">
        <w:rPr>
          <w:spacing w:val="-1"/>
        </w:rPr>
        <w:t>средних</w:t>
      </w:r>
      <w:proofErr w:type="gramEnd"/>
      <w:r w:rsidRPr="00481DB6">
        <w:rPr>
          <w:spacing w:val="-1"/>
        </w:rPr>
        <w:t xml:space="preserve">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B8" w:rsidRDefault="006D31B8" w:rsidP="005C5AF6">
      <w:r>
        <w:separator/>
      </w:r>
    </w:p>
  </w:endnote>
  <w:endnote w:type="continuationSeparator" w:id="0">
    <w:p w:rsidR="006D31B8" w:rsidRDefault="006D31B8"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B8" w:rsidRDefault="006D31B8" w:rsidP="005C5AF6">
      <w:r>
        <w:separator/>
      </w:r>
    </w:p>
  </w:footnote>
  <w:footnote w:type="continuationSeparator" w:id="0">
    <w:p w:rsidR="006D31B8" w:rsidRDefault="006D31B8"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61793"/>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D328A"/>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77F7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619FF"/>
    <w:rsid w:val="00465085"/>
    <w:rsid w:val="00467BFA"/>
    <w:rsid w:val="00471B9B"/>
    <w:rsid w:val="00472505"/>
    <w:rsid w:val="00472955"/>
    <w:rsid w:val="00481DB6"/>
    <w:rsid w:val="00484B20"/>
    <w:rsid w:val="00487100"/>
    <w:rsid w:val="00492A35"/>
    <w:rsid w:val="0049539E"/>
    <w:rsid w:val="004A39A7"/>
    <w:rsid w:val="004A5B14"/>
    <w:rsid w:val="004B4D77"/>
    <w:rsid w:val="004C5F1D"/>
    <w:rsid w:val="004D5203"/>
    <w:rsid w:val="004D77DE"/>
    <w:rsid w:val="004E0D32"/>
    <w:rsid w:val="004E7095"/>
    <w:rsid w:val="004F3BFE"/>
    <w:rsid w:val="00501D27"/>
    <w:rsid w:val="005035E9"/>
    <w:rsid w:val="0050443E"/>
    <w:rsid w:val="005111BE"/>
    <w:rsid w:val="0052216E"/>
    <w:rsid w:val="0052264C"/>
    <w:rsid w:val="005233D5"/>
    <w:rsid w:val="00525303"/>
    <w:rsid w:val="00537352"/>
    <w:rsid w:val="00543C6C"/>
    <w:rsid w:val="005502B6"/>
    <w:rsid w:val="00551E14"/>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4B67"/>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1B3E"/>
    <w:rsid w:val="00684353"/>
    <w:rsid w:val="00684449"/>
    <w:rsid w:val="00685EAA"/>
    <w:rsid w:val="00694187"/>
    <w:rsid w:val="006A227E"/>
    <w:rsid w:val="006C13E5"/>
    <w:rsid w:val="006C3D97"/>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C52C4"/>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03FC"/>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1A1"/>
    <w:rsid w:val="00C35B41"/>
    <w:rsid w:val="00C545F3"/>
    <w:rsid w:val="00C60635"/>
    <w:rsid w:val="00C65C81"/>
    <w:rsid w:val="00C7023C"/>
    <w:rsid w:val="00C7302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2457384">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3431801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68074143">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491877599">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28641687">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649872656">
      <w:bodyDiv w:val="1"/>
      <w:marLeft w:val="0"/>
      <w:marRight w:val="0"/>
      <w:marTop w:val="0"/>
      <w:marBottom w:val="0"/>
      <w:divBdr>
        <w:top w:val="none" w:sz="0" w:space="0" w:color="auto"/>
        <w:left w:val="none" w:sz="0" w:space="0" w:color="auto"/>
        <w:bottom w:val="none" w:sz="0" w:space="0" w:color="auto"/>
        <w:right w:val="none" w:sz="0" w:space="0" w:color="auto"/>
      </w:divBdr>
    </w:div>
    <w:div w:id="679936098">
      <w:bodyDiv w:val="1"/>
      <w:marLeft w:val="0"/>
      <w:marRight w:val="0"/>
      <w:marTop w:val="0"/>
      <w:marBottom w:val="0"/>
      <w:divBdr>
        <w:top w:val="none" w:sz="0" w:space="0" w:color="auto"/>
        <w:left w:val="none" w:sz="0" w:space="0" w:color="auto"/>
        <w:bottom w:val="none" w:sz="0" w:space="0" w:color="auto"/>
        <w:right w:val="none" w:sz="0" w:space="0" w:color="auto"/>
      </w:divBdr>
    </w:div>
    <w:div w:id="695499878">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884492239">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2466461">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57456020">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847866303">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1940065028">
      <w:bodyDiv w:val="1"/>
      <w:marLeft w:val="0"/>
      <w:marRight w:val="0"/>
      <w:marTop w:val="0"/>
      <w:marBottom w:val="0"/>
      <w:divBdr>
        <w:top w:val="none" w:sz="0" w:space="0" w:color="auto"/>
        <w:left w:val="none" w:sz="0" w:space="0" w:color="auto"/>
        <w:bottom w:val="none" w:sz="0" w:space="0" w:color="auto"/>
        <w:right w:val="none" w:sz="0" w:space="0" w:color="auto"/>
      </w:divBdr>
    </w:div>
    <w:div w:id="202751175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39619312">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02339158">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2E34-63BC-4DAC-A016-A3AB3FE2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7265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8241</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As</cp:lastModifiedBy>
  <cp:revision>2</cp:revision>
  <cp:lastPrinted>2018-06-09T06:55:00Z</cp:lastPrinted>
  <dcterms:created xsi:type="dcterms:W3CDTF">2021-07-29T05:09:00Z</dcterms:created>
  <dcterms:modified xsi:type="dcterms:W3CDTF">2021-07-29T05:09:00Z</dcterms:modified>
</cp:coreProperties>
</file>